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1B20E" w14:textId="3AE1B6E0" w:rsidR="00974743" w:rsidRPr="00673CE4" w:rsidRDefault="00974743" w:rsidP="00974743">
      <w:pPr>
        <w:autoSpaceDE w:val="0"/>
        <w:autoSpaceDN w:val="0"/>
        <w:adjustRightInd w:val="0"/>
        <w:rPr>
          <w:rFonts w:cstheme="minorHAnsi"/>
          <w:b/>
        </w:rPr>
      </w:pPr>
      <w:r w:rsidRPr="00673CE4">
        <w:rPr>
          <w:rFonts w:cstheme="minorHAnsi"/>
          <w:b/>
        </w:rPr>
        <w:t>Webinar Road Dust Training Certificates</w:t>
      </w:r>
      <w:r w:rsidR="007A15F0">
        <w:rPr>
          <w:rFonts w:cstheme="minorHAnsi"/>
          <w:b/>
        </w:rPr>
        <w:t xml:space="preserve"> – Road Dust Webinar #</w:t>
      </w:r>
      <w:r w:rsidR="00A97288">
        <w:rPr>
          <w:rFonts w:cstheme="minorHAnsi"/>
          <w:b/>
        </w:rPr>
        <w:t>4</w:t>
      </w:r>
    </w:p>
    <w:p w14:paraId="69C87D9A" w14:textId="77777777" w:rsidR="00974743" w:rsidRPr="00673CE4" w:rsidRDefault="00974743" w:rsidP="00974743">
      <w:pPr>
        <w:autoSpaceDE w:val="0"/>
        <w:autoSpaceDN w:val="0"/>
        <w:adjustRightInd w:val="0"/>
        <w:rPr>
          <w:rFonts w:cstheme="minorHAnsi"/>
        </w:rPr>
      </w:pPr>
    </w:p>
    <w:p w14:paraId="4B8777D4" w14:textId="77777777" w:rsidR="00974743" w:rsidRPr="00673CE4" w:rsidRDefault="00974743" w:rsidP="00974743">
      <w:pPr>
        <w:autoSpaceDE w:val="0"/>
        <w:autoSpaceDN w:val="0"/>
        <w:adjustRightInd w:val="0"/>
        <w:rPr>
          <w:rFonts w:cstheme="minorHAnsi"/>
        </w:rPr>
      </w:pPr>
      <w:r w:rsidRPr="00673CE4">
        <w:rPr>
          <w:rFonts w:cstheme="minorHAnsi"/>
        </w:rPr>
        <w:t>The ITEP staff will issue training certificates for anyone that completes all 4 Road Dust webinars.</w:t>
      </w:r>
    </w:p>
    <w:p w14:paraId="270CD5A9" w14:textId="77777777" w:rsidR="00974743" w:rsidRPr="00673CE4" w:rsidRDefault="00974743" w:rsidP="00974743">
      <w:pPr>
        <w:autoSpaceDE w:val="0"/>
        <w:autoSpaceDN w:val="0"/>
        <w:adjustRightInd w:val="0"/>
        <w:rPr>
          <w:rFonts w:cstheme="minorHAnsi"/>
        </w:rPr>
      </w:pPr>
    </w:p>
    <w:p w14:paraId="326D7F79" w14:textId="77777777" w:rsidR="00974743" w:rsidRPr="00673CE4" w:rsidRDefault="00974743" w:rsidP="00974743">
      <w:pPr>
        <w:autoSpaceDE w:val="0"/>
        <w:autoSpaceDN w:val="0"/>
        <w:adjustRightInd w:val="0"/>
        <w:rPr>
          <w:rFonts w:cstheme="minorHAnsi"/>
        </w:rPr>
      </w:pPr>
      <w:r w:rsidRPr="00673CE4">
        <w:rPr>
          <w:rFonts w:cstheme="minorHAnsi"/>
        </w:rPr>
        <w:t xml:space="preserve">You will get credit for the live webinars if you sign in for the live webinar and participate in the polls and the post webinar feedback survey.  (Participation is automatically recorded in the </w:t>
      </w:r>
      <w:proofErr w:type="spellStart"/>
      <w:r w:rsidRPr="00673CE4">
        <w:rPr>
          <w:rFonts w:cstheme="minorHAnsi"/>
        </w:rPr>
        <w:t>GoToWebinar</w:t>
      </w:r>
      <w:proofErr w:type="spellEnd"/>
      <w:r w:rsidRPr="00673CE4">
        <w:rPr>
          <w:rFonts w:cstheme="minorHAnsi"/>
        </w:rPr>
        <w:t xml:space="preserve"> system.)</w:t>
      </w:r>
    </w:p>
    <w:p w14:paraId="2DC01EF3" w14:textId="77777777" w:rsidR="00974743" w:rsidRPr="00673CE4" w:rsidRDefault="00974743" w:rsidP="00974743">
      <w:pPr>
        <w:autoSpaceDE w:val="0"/>
        <w:autoSpaceDN w:val="0"/>
        <w:adjustRightInd w:val="0"/>
        <w:rPr>
          <w:rFonts w:cstheme="minorHAnsi"/>
        </w:rPr>
      </w:pPr>
    </w:p>
    <w:p w14:paraId="3E700986" w14:textId="062AC303" w:rsidR="00974743" w:rsidRPr="00673CE4" w:rsidRDefault="00974743" w:rsidP="00974743">
      <w:pPr>
        <w:autoSpaceDE w:val="0"/>
        <w:autoSpaceDN w:val="0"/>
        <w:adjustRightInd w:val="0"/>
        <w:rPr>
          <w:rFonts w:cstheme="minorHAnsi"/>
        </w:rPr>
      </w:pPr>
      <w:r w:rsidRPr="00673CE4">
        <w:rPr>
          <w:rFonts w:cstheme="minorHAnsi"/>
        </w:rPr>
        <w:t xml:space="preserve">If you miss a live webinar, you can watch the recording and submit the appropriate note taking guide to </w:t>
      </w:r>
      <w:hyperlink r:id="rId5" w:history="1">
        <w:r w:rsidRPr="00673CE4">
          <w:rPr>
            <w:rFonts w:cstheme="minorHAnsi"/>
            <w:color w:val="DCA10D"/>
          </w:rPr>
          <w:t>AIAQTP@nau.edu</w:t>
        </w:r>
      </w:hyperlink>
      <w:r w:rsidRPr="00673CE4">
        <w:rPr>
          <w:rFonts w:cstheme="minorHAnsi"/>
        </w:rPr>
        <w:t>.</w:t>
      </w:r>
      <w:r w:rsidR="00BE2274">
        <w:rPr>
          <w:rFonts w:cstheme="minorHAnsi"/>
        </w:rPr>
        <w:t xml:space="preserve">  (The note taking guide for Webinar #</w:t>
      </w:r>
      <w:r w:rsidR="00A97288">
        <w:rPr>
          <w:rFonts w:cstheme="minorHAnsi"/>
        </w:rPr>
        <w:t>4</w:t>
      </w:r>
      <w:r w:rsidR="00BE2274">
        <w:rPr>
          <w:rFonts w:cstheme="minorHAnsi"/>
        </w:rPr>
        <w:t xml:space="preserve"> is below.)</w:t>
      </w:r>
    </w:p>
    <w:p w14:paraId="33533622" w14:textId="77777777" w:rsidR="00974743" w:rsidRPr="00673CE4" w:rsidRDefault="00974743" w:rsidP="00974743">
      <w:pPr>
        <w:autoSpaceDE w:val="0"/>
        <w:autoSpaceDN w:val="0"/>
        <w:adjustRightInd w:val="0"/>
        <w:rPr>
          <w:rFonts w:cstheme="minorHAnsi"/>
        </w:rPr>
      </w:pPr>
    </w:p>
    <w:p w14:paraId="1A508D6C" w14:textId="4B420590" w:rsidR="00974743" w:rsidRPr="00673CE4" w:rsidRDefault="00974743" w:rsidP="00974743">
      <w:pPr>
        <w:autoSpaceDE w:val="0"/>
        <w:autoSpaceDN w:val="0"/>
        <w:adjustRightInd w:val="0"/>
        <w:rPr>
          <w:rFonts w:cstheme="minorHAnsi"/>
        </w:rPr>
      </w:pPr>
      <w:r w:rsidRPr="00673CE4">
        <w:rPr>
          <w:rFonts w:cstheme="minorHAnsi"/>
        </w:rPr>
        <w:t xml:space="preserve">Training Certificates will be issued </w:t>
      </w:r>
      <w:r w:rsidR="00A97288">
        <w:rPr>
          <w:rFonts w:cstheme="minorHAnsi"/>
        </w:rPr>
        <w:t xml:space="preserve">approximately </w:t>
      </w:r>
      <w:r w:rsidRPr="00673CE4">
        <w:rPr>
          <w:rFonts w:cstheme="minorHAnsi"/>
        </w:rPr>
        <w:t>2 weeks after the final live webinar is complete.</w:t>
      </w:r>
    </w:p>
    <w:p w14:paraId="1F4E1E43" w14:textId="77777777" w:rsidR="00974743" w:rsidRPr="00673CE4" w:rsidRDefault="00974743" w:rsidP="00974743">
      <w:pPr>
        <w:autoSpaceDE w:val="0"/>
        <w:autoSpaceDN w:val="0"/>
        <w:adjustRightInd w:val="0"/>
        <w:rPr>
          <w:rFonts w:cstheme="minorHAnsi"/>
        </w:rPr>
      </w:pPr>
    </w:p>
    <w:p w14:paraId="12EBA265" w14:textId="77777777" w:rsidR="00974743" w:rsidRPr="00673CE4" w:rsidRDefault="00974743" w:rsidP="00974743">
      <w:pPr>
        <w:autoSpaceDE w:val="0"/>
        <w:autoSpaceDN w:val="0"/>
        <w:adjustRightInd w:val="0"/>
        <w:rPr>
          <w:rFonts w:cstheme="minorHAnsi"/>
        </w:rPr>
      </w:pPr>
      <w:r w:rsidRPr="00673CE4">
        <w:rPr>
          <w:rFonts w:cstheme="minorHAnsi"/>
        </w:rPr>
        <w:t xml:space="preserve">Questions: </w:t>
      </w:r>
      <w:hyperlink r:id="rId6" w:history="1">
        <w:r w:rsidRPr="00673CE4">
          <w:rPr>
            <w:rFonts w:cstheme="minorHAnsi"/>
            <w:color w:val="DCA10D"/>
          </w:rPr>
          <w:t>Mansel.Nelson@nau.edu</w:t>
        </w:r>
      </w:hyperlink>
    </w:p>
    <w:p w14:paraId="74C1BD0D" w14:textId="77777777" w:rsidR="00974743" w:rsidRPr="00673CE4" w:rsidRDefault="00974743" w:rsidP="00974743">
      <w:pPr>
        <w:autoSpaceDE w:val="0"/>
        <w:autoSpaceDN w:val="0"/>
        <w:adjustRightInd w:val="0"/>
        <w:rPr>
          <w:rFonts w:cstheme="minorHAnsi"/>
        </w:rPr>
      </w:pPr>
    </w:p>
    <w:p w14:paraId="46083859" w14:textId="4896298A" w:rsidR="000835C7" w:rsidRDefault="007A15F0">
      <w:pPr>
        <w:rPr>
          <w:rFonts w:cstheme="minorHAnsi"/>
          <w:b/>
        </w:rPr>
      </w:pPr>
      <w:r w:rsidRPr="007A15F0">
        <w:rPr>
          <w:rFonts w:cstheme="minorHAnsi"/>
          <w:b/>
        </w:rPr>
        <w:t>Note Taking Guide for Road Dust Webinar #</w:t>
      </w:r>
      <w:r w:rsidR="00A97288">
        <w:rPr>
          <w:rFonts w:cstheme="minorHAnsi"/>
          <w:b/>
        </w:rPr>
        <w:t>4</w:t>
      </w:r>
    </w:p>
    <w:p w14:paraId="37C7730C" w14:textId="319F115F" w:rsidR="007A15F0" w:rsidRDefault="007A15F0">
      <w:pPr>
        <w:rPr>
          <w:rFonts w:cstheme="minorHAnsi"/>
          <w:b/>
        </w:rPr>
      </w:pPr>
    </w:p>
    <w:p w14:paraId="2B830658" w14:textId="733C8C83" w:rsidR="00296069" w:rsidRPr="00296069" w:rsidRDefault="008453C7" w:rsidP="00C14006">
      <w:pPr>
        <w:autoSpaceDE w:val="0"/>
        <w:autoSpaceDN w:val="0"/>
        <w:adjustRightInd w:val="0"/>
        <w:rPr>
          <w:rFonts w:ascii="AppleSystemUIFont" w:hAnsi="AppleSystemUIFont" w:cs="AppleSystemUIFont"/>
          <w:u w:val="single"/>
        </w:rPr>
      </w:pPr>
      <w:r>
        <w:rPr>
          <w:rFonts w:ascii="AppleSystemUIFont" w:hAnsi="AppleSystemUIFont" w:cs="AppleSystemUIFont"/>
          <w:u w:val="single"/>
        </w:rPr>
        <w:t xml:space="preserve">Luis </w:t>
      </w:r>
      <w:proofErr w:type="spellStart"/>
      <w:r>
        <w:rPr>
          <w:rFonts w:ascii="AppleSystemUIFont" w:hAnsi="AppleSystemUIFont" w:cs="AppleSystemUIFont"/>
          <w:u w:val="single"/>
        </w:rPr>
        <w:t>Echenique</w:t>
      </w:r>
      <w:proofErr w:type="spellEnd"/>
      <w:r>
        <w:rPr>
          <w:rFonts w:ascii="AppleSystemUIFont" w:hAnsi="AppleSystemUIFont" w:cs="AppleSystemUIFont"/>
          <w:u w:val="single"/>
        </w:rPr>
        <w:t>, Galena</w:t>
      </w:r>
    </w:p>
    <w:p w14:paraId="52974135" w14:textId="77777777" w:rsidR="00296069" w:rsidRDefault="00296069" w:rsidP="00C14006">
      <w:pPr>
        <w:autoSpaceDE w:val="0"/>
        <w:autoSpaceDN w:val="0"/>
        <w:adjustRightInd w:val="0"/>
        <w:rPr>
          <w:rFonts w:ascii="AppleSystemUIFont" w:hAnsi="AppleSystemUIFont" w:cs="AppleSystemUIFont"/>
        </w:rPr>
      </w:pPr>
    </w:p>
    <w:p w14:paraId="584D935F" w14:textId="69ED146B" w:rsidR="00C14006" w:rsidRDefault="009C1148" w:rsidP="00C14006">
      <w:pPr>
        <w:autoSpaceDE w:val="0"/>
        <w:autoSpaceDN w:val="0"/>
        <w:adjustRightInd w:val="0"/>
        <w:rPr>
          <w:rFonts w:ascii="AppleSystemUIFont" w:hAnsi="AppleSystemUIFont" w:cs="AppleSystemUIFont"/>
        </w:rPr>
      </w:pPr>
      <w:r>
        <w:rPr>
          <w:rFonts w:ascii="AppleSystemUIFont" w:hAnsi="AppleSystemUIFont" w:cs="AppleSystemUIFont"/>
        </w:rPr>
        <w:t xml:space="preserve">1. </w:t>
      </w:r>
      <w:r w:rsidR="00296069">
        <w:rPr>
          <w:rFonts w:ascii="AppleSystemUIFont" w:hAnsi="AppleSystemUIFont" w:cs="AppleSystemUIFont"/>
        </w:rPr>
        <w:t xml:space="preserve">Describe </w:t>
      </w:r>
      <w:r w:rsidR="008453C7">
        <w:rPr>
          <w:rFonts w:ascii="AppleSystemUIFont" w:hAnsi="AppleSystemUIFont" w:cs="AppleSystemUIFont"/>
        </w:rPr>
        <w:t>challenges in Galena causing additional dust concerns.</w:t>
      </w:r>
    </w:p>
    <w:p w14:paraId="106BF394" w14:textId="186C3116" w:rsidR="009C1148" w:rsidRDefault="009C1148" w:rsidP="00C14006">
      <w:pPr>
        <w:autoSpaceDE w:val="0"/>
        <w:autoSpaceDN w:val="0"/>
        <w:adjustRightInd w:val="0"/>
        <w:rPr>
          <w:rFonts w:ascii="AppleSystemUIFont" w:hAnsi="AppleSystemUIFont" w:cs="AppleSystemUIFont"/>
        </w:rPr>
      </w:pPr>
    </w:p>
    <w:p w14:paraId="09A3D4F0" w14:textId="6D2CBAA6" w:rsidR="009C1148" w:rsidRDefault="009C1148" w:rsidP="00C14006">
      <w:pPr>
        <w:autoSpaceDE w:val="0"/>
        <w:autoSpaceDN w:val="0"/>
        <w:adjustRightInd w:val="0"/>
        <w:rPr>
          <w:rFonts w:ascii="AppleSystemUIFont" w:hAnsi="AppleSystemUIFont" w:cs="AppleSystemUIFont"/>
        </w:rPr>
      </w:pPr>
    </w:p>
    <w:p w14:paraId="68016CBC" w14:textId="2FB4A668" w:rsidR="009C1148" w:rsidRDefault="009C1148" w:rsidP="00C14006">
      <w:pPr>
        <w:autoSpaceDE w:val="0"/>
        <w:autoSpaceDN w:val="0"/>
        <w:adjustRightInd w:val="0"/>
        <w:rPr>
          <w:rFonts w:ascii="AppleSystemUIFont" w:hAnsi="AppleSystemUIFont" w:cs="AppleSystemUIFont"/>
        </w:rPr>
      </w:pPr>
      <w:r>
        <w:rPr>
          <w:rFonts w:ascii="AppleSystemUIFont" w:hAnsi="AppleSystemUIFont" w:cs="AppleSystemUIFont"/>
        </w:rPr>
        <w:t xml:space="preserve">2.  </w:t>
      </w:r>
      <w:r w:rsidR="008453C7">
        <w:rPr>
          <w:rFonts w:ascii="AppleSystemUIFont" w:hAnsi="AppleSystemUIFont" w:cs="AppleSystemUIFont"/>
        </w:rPr>
        <w:t>Identify 3 major activities for Galena dust control.</w:t>
      </w:r>
    </w:p>
    <w:p w14:paraId="7AC6AE2F" w14:textId="3315451A" w:rsidR="009C1148" w:rsidRDefault="009C1148" w:rsidP="00C14006">
      <w:pPr>
        <w:autoSpaceDE w:val="0"/>
        <w:autoSpaceDN w:val="0"/>
        <w:adjustRightInd w:val="0"/>
        <w:rPr>
          <w:rFonts w:ascii="AppleSystemUIFont" w:hAnsi="AppleSystemUIFont" w:cs="AppleSystemUIFont"/>
        </w:rPr>
      </w:pPr>
    </w:p>
    <w:p w14:paraId="5208B768" w14:textId="3370FD21" w:rsidR="009C1148" w:rsidRDefault="009C1148" w:rsidP="00C14006">
      <w:pPr>
        <w:autoSpaceDE w:val="0"/>
        <w:autoSpaceDN w:val="0"/>
        <w:adjustRightInd w:val="0"/>
        <w:rPr>
          <w:rFonts w:ascii="AppleSystemUIFont" w:hAnsi="AppleSystemUIFont" w:cs="AppleSystemUIFont"/>
        </w:rPr>
      </w:pPr>
    </w:p>
    <w:p w14:paraId="10ABA77E" w14:textId="5AC52352" w:rsidR="009C1148" w:rsidRDefault="009C1148" w:rsidP="00C14006">
      <w:pPr>
        <w:autoSpaceDE w:val="0"/>
        <w:autoSpaceDN w:val="0"/>
        <w:adjustRightInd w:val="0"/>
        <w:rPr>
          <w:rFonts w:ascii="AppleSystemUIFont" w:hAnsi="AppleSystemUIFont" w:cs="AppleSystemUIFont"/>
        </w:rPr>
      </w:pPr>
      <w:r>
        <w:rPr>
          <w:rFonts w:ascii="AppleSystemUIFont" w:hAnsi="AppleSystemUIFont" w:cs="AppleSystemUIFont"/>
        </w:rPr>
        <w:t xml:space="preserve">3.  </w:t>
      </w:r>
      <w:r w:rsidR="00296069">
        <w:rPr>
          <w:rFonts w:ascii="AppleSystemUIFont" w:hAnsi="AppleSystemUIFont" w:cs="AppleSystemUIFont"/>
        </w:rPr>
        <w:t xml:space="preserve">Identify </w:t>
      </w:r>
      <w:r w:rsidR="008453C7">
        <w:rPr>
          <w:rFonts w:ascii="AppleSystemUIFont" w:hAnsi="AppleSystemUIFont" w:cs="AppleSystemUIFont"/>
        </w:rPr>
        <w:t>3 parts of the “Slow Down” program.</w:t>
      </w:r>
    </w:p>
    <w:p w14:paraId="66FBE789" w14:textId="7EF7B441" w:rsidR="00296069" w:rsidRDefault="00296069" w:rsidP="00C14006">
      <w:pPr>
        <w:autoSpaceDE w:val="0"/>
        <w:autoSpaceDN w:val="0"/>
        <w:adjustRightInd w:val="0"/>
        <w:rPr>
          <w:rFonts w:ascii="AppleSystemUIFont" w:hAnsi="AppleSystemUIFont" w:cs="AppleSystemUIFont"/>
        </w:rPr>
      </w:pPr>
    </w:p>
    <w:p w14:paraId="7FCB11C7" w14:textId="2C75FC5A" w:rsidR="00296069" w:rsidRDefault="00296069" w:rsidP="00C14006">
      <w:pPr>
        <w:autoSpaceDE w:val="0"/>
        <w:autoSpaceDN w:val="0"/>
        <w:adjustRightInd w:val="0"/>
        <w:rPr>
          <w:rFonts w:ascii="AppleSystemUIFont" w:hAnsi="AppleSystemUIFont" w:cs="AppleSystemUIFont"/>
        </w:rPr>
      </w:pPr>
    </w:p>
    <w:p w14:paraId="455EC251" w14:textId="5BE437AB" w:rsidR="00296069" w:rsidRDefault="00296069" w:rsidP="00C14006">
      <w:pPr>
        <w:autoSpaceDE w:val="0"/>
        <w:autoSpaceDN w:val="0"/>
        <w:adjustRightInd w:val="0"/>
        <w:rPr>
          <w:rFonts w:ascii="AppleSystemUIFont" w:hAnsi="AppleSystemUIFont" w:cs="AppleSystemUIFont"/>
        </w:rPr>
      </w:pPr>
      <w:r>
        <w:rPr>
          <w:rFonts w:ascii="AppleSystemUIFont" w:hAnsi="AppleSystemUIFont" w:cs="AppleSystemUIFont"/>
        </w:rPr>
        <w:t xml:space="preserve">4.  </w:t>
      </w:r>
      <w:r w:rsidR="008453C7">
        <w:rPr>
          <w:rFonts w:ascii="AppleSystemUIFont" w:hAnsi="AppleSystemUIFont" w:cs="AppleSystemUIFont"/>
        </w:rPr>
        <w:t>Describe activities for air quality monitoring in Galena.</w:t>
      </w:r>
    </w:p>
    <w:p w14:paraId="621AA90B" w14:textId="33D3F8FE" w:rsidR="009C1148" w:rsidRDefault="009C1148" w:rsidP="00C14006">
      <w:pPr>
        <w:autoSpaceDE w:val="0"/>
        <w:autoSpaceDN w:val="0"/>
        <w:adjustRightInd w:val="0"/>
        <w:rPr>
          <w:rFonts w:ascii="AppleSystemUIFont" w:hAnsi="AppleSystemUIFont" w:cs="AppleSystemUIFont"/>
        </w:rPr>
      </w:pPr>
    </w:p>
    <w:p w14:paraId="6603F4A0" w14:textId="6B3FD5FC" w:rsidR="009C1148" w:rsidRDefault="009C1148" w:rsidP="00C14006">
      <w:pPr>
        <w:autoSpaceDE w:val="0"/>
        <w:autoSpaceDN w:val="0"/>
        <w:adjustRightInd w:val="0"/>
        <w:rPr>
          <w:rFonts w:ascii="AppleSystemUIFont" w:hAnsi="AppleSystemUIFont" w:cs="AppleSystemUIFont"/>
        </w:rPr>
      </w:pPr>
    </w:p>
    <w:p w14:paraId="0B01128C" w14:textId="252FD680" w:rsidR="00296069" w:rsidRPr="00296069" w:rsidRDefault="006764C3" w:rsidP="00C14006">
      <w:pPr>
        <w:autoSpaceDE w:val="0"/>
        <w:autoSpaceDN w:val="0"/>
        <w:adjustRightInd w:val="0"/>
        <w:rPr>
          <w:rFonts w:ascii="AppleSystemUIFont" w:hAnsi="AppleSystemUIFont" w:cs="AppleSystemUIFont"/>
          <w:u w:val="single"/>
        </w:rPr>
      </w:pPr>
      <w:r>
        <w:rPr>
          <w:rFonts w:ascii="AppleSystemUIFont" w:hAnsi="AppleSystemUIFont" w:cs="AppleSystemUIFont"/>
          <w:u w:val="single"/>
        </w:rPr>
        <w:t xml:space="preserve">Paul Goodfellow, Port </w:t>
      </w:r>
      <w:proofErr w:type="spellStart"/>
      <w:r>
        <w:rPr>
          <w:rFonts w:ascii="AppleSystemUIFont" w:hAnsi="AppleSystemUIFont" w:cs="AppleSystemUIFont"/>
          <w:u w:val="single"/>
        </w:rPr>
        <w:t>Heiden</w:t>
      </w:r>
      <w:proofErr w:type="spellEnd"/>
    </w:p>
    <w:p w14:paraId="0FD92188" w14:textId="77777777" w:rsidR="00296069" w:rsidRDefault="00296069" w:rsidP="00C14006">
      <w:pPr>
        <w:autoSpaceDE w:val="0"/>
        <w:autoSpaceDN w:val="0"/>
        <w:adjustRightInd w:val="0"/>
        <w:rPr>
          <w:rFonts w:ascii="AppleSystemUIFont" w:hAnsi="AppleSystemUIFont" w:cs="AppleSystemUIFont"/>
        </w:rPr>
      </w:pPr>
    </w:p>
    <w:p w14:paraId="7FAA2A52" w14:textId="2929C3C9" w:rsidR="009C1148" w:rsidRDefault="00296069" w:rsidP="00C14006">
      <w:pPr>
        <w:autoSpaceDE w:val="0"/>
        <w:autoSpaceDN w:val="0"/>
        <w:adjustRightInd w:val="0"/>
        <w:rPr>
          <w:rFonts w:ascii="AppleSystemUIFont" w:hAnsi="AppleSystemUIFont" w:cs="AppleSystemUIFont"/>
        </w:rPr>
      </w:pPr>
      <w:r>
        <w:rPr>
          <w:rFonts w:ascii="AppleSystemUIFont" w:hAnsi="AppleSystemUIFont" w:cs="AppleSystemUIFont"/>
        </w:rPr>
        <w:t>5</w:t>
      </w:r>
      <w:r w:rsidR="009C1148">
        <w:rPr>
          <w:rFonts w:ascii="AppleSystemUIFont" w:hAnsi="AppleSystemUIFont" w:cs="AppleSystemUIFont"/>
        </w:rPr>
        <w:t xml:space="preserve">.  </w:t>
      </w:r>
      <w:r w:rsidR="006764C3">
        <w:rPr>
          <w:rFonts w:ascii="AppleSystemUIFont" w:hAnsi="AppleSystemUIFont" w:cs="AppleSystemUIFont"/>
        </w:rPr>
        <w:t>What resource did Paul send to the Environmental Office and City Council?</w:t>
      </w:r>
    </w:p>
    <w:p w14:paraId="5F488062" w14:textId="7B7211FB" w:rsidR="00296069" w:rsidRDefault="00296069" w:rsidP="00C14006">
      <w:pPr>
        <w:autoSpaceDE w:val="0"/>
        <w:autoSpaceDN w:val="0"/>
        <w:adjustRightInd w:val="0"/>
        <w:rPr>
          <w:rFonts w:ascii="AppleSystemUIFont" w:hAnsi="AppleSystemUIFont" w:cs="AppleSystemUIFont"/>
        </w:rPr>
      </w:pPr>
    </w:p>
    <w:p w14:paraId="6228B6FA" w14:textId="4F008B22" w:rsidR="00296069" w:rsidRDefault="00296069" w:rsidP="00C14006">
      <w:pPr>
        <w:autoSpaceDE w:val="0"/>
        <w:autoSpaceDN w:val="0"/>
        <w:adjustRightInd w:val="0"/>
        <w:rPr>
          <w:rFonts w:ascii="AppleSystemUIFont" w:hAnsi="AppleSystemUIFont" w:cs="AppleSystemUIFont"/>
        </w:rPr>
      </w:pPr>
    </w:p>
    <w:p w14:paraId="62E669EC" w14:textId="3744B09C" w:rsidR="00296069" w:rsidRDefault="00296069" w:rsidP="00C14006">
      <w:pPr>
        <w:autoSpaceDE w:val="0"/>
        <w:autoSpaceDN w:val="0"/>
        <w:adjustRightInd w:val="0"/>
        <w:rPr>
          <w:rFonts w:ascii="AppleSystemUIFont" w:hAnsi="AppleSystemUIFont" w:cs="AppleSystemUIFont"/>
        </w:rPr>
      </w:pPr>
      <w:r>
        <w:rPr>
          <w:rFonts w:ascii="AppleSystemUIFont" w:hAnsi="AppleSystemUIFont" w:cs="AppleSystemUIFont"/>
        </w:rPr>
        <w:t xml:space="preserve">6.  Identify </w:t>
      </w:r>
      <w:r w:rsidR="006764C3">
        <w:rPr>
          <w:rFonts w:ascii="AppleSystemUIFont" w:hAnsi="AppleSystemUIFont" w:cs="AppleSystemUIFont"/>
        </w:rPr>
        <w:t xml:space="preserve">some of the Port </w:t>
      </w:r>
      <w:proofErr w:type="spellStart"/>
      <w:r w:rsidR="006764C3">
        <w:rPr>
          <w:rFonts w:ascii="AppleSystemUIFont" w:hAnsi="AppleSystemUIFont" w:cs="AppleSystemUIFont"/>
        </w:rPr>
        <w:t>Heiden</w:t>
      </w:r>
      <w:proofErr w:type="spellEnd"/>
      <w:r w:rsidR="006764C3">
        <w:rPr>
          <w:rFonts w:ascii="AppleSystemUIFont" w:hAnsi="AppleSystemUIFont" w:cs="AppleSystemUIFont"/>
        </w:rPr>
        <w:t xml:space="preserve"> community responses.</w:t>
      </w:r>
    </w:p>
    <w:p w14:paraId="61382EC8" w14:textId="43678DE4" w:rsidR="006764C3" w:rsidRDefault="006764C3" w:rsidP="00C14006">
      <w:pPr>
        <w:autoSpaceDE w:val="0"/>
        <w:autoSpaceDN w:val="0"/>
        <w:adjustRightInd w:val="0"/>
        <w:rPr>
          <w:rFonts w:ascii="AppleSystemUIFont" w:hAnsi="AppleSystemUIFont" w:cs="AppleSystemUIFont"/>
        </w:rPr>
      </w:pPr>
    </w:p>
    <w:p w14:paraId="76BB387E" w14:textId="2500A8A6" w:rsidR="006764C3" w:rsidRDefault="006764C3" w:rsidP="00C14006">
      <w:pPr>
        <w:autoSpaceDE w:val="0"/>
        <w:autoSpaceDN w:val="0"/>
        <w:adjustRightInd w:val="0"/>
        <w:rPr>
          <w:rFonts w:ascii="AppleSystemUIFont" w:hAnsi="AppleSystemUIFont" w:cs="AppleSystemUIFont"/>
        </w:rPr>
      </w:pPr>
    </w:p>
    <w:p w14:paraId="2552A513" w14:textId="4019DA57" w:rsidR="006764C3" w:rsidRDefault="006764C3" w:rsidP="00C14006">
      <w:pPr>
        <w:autoSpaceDE w:val="0"/>
        <w:autoSpaceDN w:val="0"/>
        <w:adjustRightInd w:val="0"/>
        <w:rPr>
          <w:rFonts w:ascii="AppleSystemUIFont" w:hAnsi="AppleSystemUIFont" w:cs="AppleSystemUIFont"/>
        </w:rPr>
      </w:pPr>
      <w:r>
        <w:rPr>
          <w:rFonts w:ascii="AppleSystemUIFont" w:hAnsi="AppleSystemUIFont" w:cs="AppleSystemUIFont"/>
        </w:rPr>
        <w:t xml:space="preserve">7.  What change in materials did Port </w:t>
      </w:r>
      <w:proofErr w:type="spellStart"/>
      <w:r>
        <w:rPr>
          <w:rFonts w:ascii="AppleSystemUIFont" w:hAnsi="AppleSystemUIFont" w:cs="AppleSystemUIFont"/>
        </w:rPr>
        <w:t>Heiden</w:t>
      </w:r>
      <w:proofErr w:type="spellEnd"/>
      <w:r>
        <w:rPr>
          <w:rFonts w:ascii="AppleSystemUIFont" w:hAnsi="AppleSystemUIFont" w:cs="AppleSystemUIFont"/>
        </w:rPr>
        <w:t xml:space="preserve"> do for their roads?</w:t>
      </w:r>
    </w:p>
    <w:p w14:paraId="068F0637" w14:textId="3ADA0855" w:rsidR="00296069" w:rsidRDefault="00296069" w:rsidP="00C14006">
      <w:pPr>
        <w:autoSpaceDE w:val="0"/>
        <w:autoSpaceDN w:val="0"/>
        <w:adjustRightInd w:val="0"/>
        <w:rPr>
          <w:rFonts w:ascii="AppleSystemUIFont" w:hAnsi="AppleSystemUIFont" w:cs="AppleSystemUIFont"/>
        </w:rPr>
      </w:pPr>
    </w:p>
    <w:p w14:paraId="597E7EB7" w14:textId="64D02A83" w:rsidR="006764C3" w:rsidRDefault="006764C3" w:rsidP="00C14006">
      <w:pPr>
        <w:autoSpaceDE w:val="0"/>
        <w:autoSpaceDN w:val="0"/>
        <w:adjustRightInd w:val="0"/>
        <w:rPr>
          <w:rFonts w:ascii="AppleSystemUIFont" w:hAnsi="AppleSystemUIFont" w:cs="AppleSystemUIFont"/>
        </w:rPr>
      </w:pPr>
    </w:p>
    <w:p w14:paraId="0895CAEC" w14:textId="58DC1423" w:rsidR="006764C3" w:rsidRDefault="006764C3" w:rsidP="00C14006">
      <w:pPr>
        <w:autoSpaceDE w:val="0"/>
        <w:autoSpaceDN w:val="0"/>
        <w:adjustRightInd w:val="0"/>
        <w:rPr>
          <w:rFonts w:ascii="AppleSystemUIFont" w:hAnsi="AppleSystemUIFont" w:cs="AppleSystemUIFont"/>
        </w:rPr>
      </w:pPr>
      <w:r>
        <w:rPr>
          <w:rFonts w:ascii="AppleSystemUIFont" w:hAnsi="AppleSystemUIFont" w:cs="AppleSystemUIFont"/>
        </w:rPr>
        <w:t>Billy Connor, Summary and Review</w:t>
      </w:r>
    </w:p>
    <w:p w14:paraId="0DFD6A6B" w14:textId="13EC9AEF" w:rsidR="006764C3" w:rsidRDefault="006764C3" w:rsidP="00C14006">
      <w:pPr>
        <w:autoSpaceDE w:val="0"/>
        <w:autoSpaceDN w:val="0"/>
        <w:adjustRightInd w:val="0"/>
        <w:rPr>
          <w:rFonts w:ascii="AppleSystemUIFont" w:hAnsi="AppleSystemUIFont" w:cs="AppleSystemUIFont"/>
        </w:rPr>
      </w:pPr>
      <w:r>
        <w:rPr>
          <w:rFonts w:ascii="AppleSystemUIFont" w:hAnsi="AppleSystemUIFont" w:cs="AppleSystemUIFont"/>
        </w:rPr>
        <w:lastRenderedPageBreak/>
        <w:t>8.  Identify some specific actions that Billy recommended.</w:t>
      </w:r>
    </w:p>
    <w:p w14:paraId="770091F2" w14:textId="6BEBE9EC" w:rsidR="006764C3" w:rsidRDefault="006764C3" w:rsidP="00C14006">
      <w:pPr>
        <w:autoSpaceDE w:val="0"/>
        <w:autoSpaceDN w:val="0"/>
        <w:adjustRightInd w:val="0"/>
        <w:rPr>
          <w:rFonts w:ascii="AppleSystemUIFont" w:hAnsi="AppleSystemUIFont" w:cs="AppleSystemUIFont"/>
        </w:rPr>
      </w:pPr>
    </w:p>
    <w:p w14:paraId="5479EA0F" w14:textId="64152DDE" w:rsidR="006764C3" w:rsidRDefault="006764C3" w:rsidP="00C14006">
      <w:pPr>
        <w:autoSpaceDE w:val="0"/>
        <w:autoSpaceDN w:val="0"/>
        <w:adjustRightInd w:val="0"/>
        <w:rPr>
          <w:rFonts w:ascii="AppleSystemUIFont" w:hAnsi="AppleSystemUIFont" w:cs="AppleSystemUIFont"/>
        </w:rPr>
      </w:pPr>
    </w:p>
    <w:p w14:paraId="1B8D977C" w14:textId="690A9306" w:rsidR="006764C3" w:rsidRDefault="006764C3" w:rsidP="00C14006">
      <w:pPr>
        <w:autoSpaceDE w:val="0"/>
        <w:autoSpaceDN w:val="0"/>
        <w:adjustRightInd w:val="0"/>
        <w:rPr>
          <w:rFonts w:ascii="AppleSystemUIFont" w:hAnsi="AppleSystemUIFont" w:cs="AppleSystemUIFont"/>
        </w:rPr>
      </w:pPr>
      <w:r>
        <w:rPr>
          <w:rFonts w:ascii="AppleSystemUIFont" w:hAnsi="AppleSystemUIFont" w:cs="AppleSystemUIFont"/>
        </w:rPr>
        <w:t>9.  What APP did Billy introduce for use in the villages?</w:t>
      </w:r>
    </w:p>
    <w:p w14:paraId="55B74AD5" w14:textId="73BEBEAB" w:rsidR="006764C3" w:rsidRDefault="006764C3" w:rsidP="00C14006">
      <w:pPr>
        <w:autoSpaceDE w:val="0"/>
        <w:autoSpaceDN w:val="0"/>
        <w:adjustRightInd w:val="0"/>
        <w:rPr>
          <w:rFonts w:ascii="AppleSystemUIFont" w:hAnsi="AppleSystemUIFont" w:cs="AppleSystemUIFont"/>
        </w:rPr>
      </w:pPr>
    </w:p>
    <w:p w14:paraId="77A59889" w14:textId="26D9A7B2" w:rsidR="006764C3" w:rsidRDefault="006764C3" w:rsidP="00C14006">
      <w:pPr>
        <w:autoSpaceDE w:val="0"/>
        <w:autoSpaceDN w:val="0"/>
        <w:adjustRightInd w:val="0"/>
        <w:rPr>
          <w:rFonts w:ascii="AppleSystemUIFont" w:hAnsi="AppleSystemUIFont" w:cs="AppleSystemUIFont"/>
        </w:rPr>
      </w:pPr>
    </w:p>
    <w:p w14:paraId="07032F1C" w14:textId="65593154" w:rsidR="006764C3" w:rsidRDefault="006764C3" w:rsidP="00C14006">
      <w:pPr>
        <w:autoSpaceDE w:val="0"/>
        <w:autoSpaceDN w:val="0"/>
        <w:adjustRightInd w:val="0"/>
        <w:rPr>
          <w:rFonts w:ascii="AppleSystemUIFont" w:hAnsi="AppleSystemUIFont" w:cs="AppleSystemUIFont"/>
        </w:rPr>
      </w:pPr>
      <w:r>
        <w:rPr>
          <w:rFonts w:ascii="AppleSystemUIFont" w:hAnsi="AppleSystemUIFont" w:cs="AppleSystemUIFont"/>
        </w:rPr>
        <w:t>10.  What are some next steps for the Alaska Road Dust Working Group?</w:t>
      </w:r>
    </w:p>
    <w:p w14:paraId="29C6478C" w14:textId="36B38C25" w:rsidR="006764C3" w:rsidRDefault="006764C3" w:rsidP="00C14006">
      <w:pPr>
        <w:autoSpaceDE w:val="0"/>
        <w:autoSpaceDN w:val="0"/>
        <w:adjustRightInd w:val="0"/>
        <w:rPr>
          <w:rFonts w:ascii="AppleSystemUIFont" w:hAnsi="AppleSystemUIFont" w:cs="AppleSystemUIFont"/>
        </w:rPr>
      </w:pPr>
    </w:p>
    <w:p w14:paraId="258755DF" w14:textId="77777777" w:rsidR="00C14006" w:rsidRDefault="00C14006">
      <w:pPr>
        <w:rPr>
          <w:rFonts w:cstheme="minorHAnsi"/>
          <w:b/>
        </w:rPr>
      </w:pPr>
    </w:p>
    <w:p w14:paraId="6F386643" w14:textId="17DBA53E" w:rsidR="007A15F0" w:rsidRDefault="007A15F0" w:rsidP="007A15F0">
      <w:pPr>
        <w:autoSpaceDE w:val="0"/>
        <w:autoSpaceDN w:val="0"/>
        <w:adjustRightInd w:val="0"/>
        <w:rPr>
          <w:rFonts w:ascii="AppleSystemUIFont" w:hAnsi="AppleSystemUIFont" w:cs="AppleSystemUIFont"/>
        </w:rPr>
      </w:pPr>
      <w:r>
        <w:rPr>
          <w:rFonts w:ascii="AppleSystemUIFontBold" w:hAnsi="AppleSystemUIFontBold" w:cs="AppleSystemUIFontBold"/>
          <w:b/>
          <w:bCs/>
        </w:rPr>
        <w:t>Post Webinar Feedback Survey (Please complete after watching the webinar recording.)</w:t>
      </w:r>
    </w:p>
    <w:p w14:paraId="29F5AFE4" w14:textId="674B0AF3" w:rsidR="007A15F0" w:rsidRDefault="007A15F0" w:rsidP="00726F70">
      <w:pPr>
        <w:autoSpaceDE w:val="0"/>
        <w:autoSpaceDN w:val="0"/>
        <w:adjustRightInd w:val="0"/>
        <w:rPr>
          <w:rFonts w:ascii="AppleSystemUIFont" w:hAnsi="AppleSystemUIFont" w:cs="AppleSystemUIFont"/>
        </w:rPr>
      </w:pPr>
      <w:r>
        <w:rPr>
          <w:rFonts w:ascii="AppleSystemUIFont" w:hAnsi="AppleSystemUIFont" w:cs="AppleSystemUIFont"/>
        </w:rPr>
        <w:t> </w:t>
      </w:r>
    </w:p>
    <w:p w14:paraId="3B7D6989" w14:textId="77777777" w:rsidR="00F46D48" w:rsidRDefault="00F46D48" w:rsidP="00F46D48">
      <w:pPr>
        <w:autoSpaceDE w:val="0"/>
        <w:autoSpaceDN w:val="0"/>
        <w:adjustRightInd w:val="0"/>
        <w:rPr>
          <w:rFonts w:ascii="AppleSystemUIFont" w:hAnsi="AppleSystemUIFont" w:cs="AppleSystemUIFont"/>
        </w:rPr>
      </w:pPr>
    </w:p>
    <w:p w14:paraId="55467CB8" w14:textId="0FBE5EC0" w:rsidR="00F46D48" w:rsidRDefault="00F46D48" w:rsidP="00F46D48">
      <w:pPr>
        <w:numPr>
          <w:ilvl w:val="0"/>
          <w:numId w:val="1"/>
        </w:numPr>
        <w:autoSpaceDE w:val="0"/>
        <w:autoSpaceDN w:val="0"/>
        <w:adjustRightInd w:val="0"/>
        <w:ind w:left="0" w:firstLine="0"/>
        <w:rPr>
          <w:rFonts w:ascii="AppleSystemUIFont" w:hAnsi="AppleSystemUIFont" w:cs="AppleSystemUIFont"/>
        </w:rPr>
      </w:pPr>
      <w:r>
        <w:rPr>
          <w:rFonts w:ascii="AppleSystemUIFont" w:hAnsi="AppleSystemUIFont" w:cs="AppleSystemUIFont"/>
        </w:rPr>
        <w:t>What other tools or resources would help you in managing dust in your community?</w:t>
      </w:r>
    </w:p>
    <w:p w14:paraId="1545B3D5" w14:textId="77777777" w:rsidR="00F46D48" w:rsidRDefault="00F46D48" w:rsidP="00F46D48">
      <w:pPr>
        <w:autoSpaceDE w:val="0"/>
        <w:autoSpaceDN w:val="0"/>
        <w:adjustRightInd w:val="0"/>
        <w:rPr>
          <w:rFonts w:ascii="AppleSystemUIFont" w:hAnsi="AppleSystemUIFont" w:cs="AppleSystemUIFont"/>
        </w:rPr>
      </w:pPr>
    </w:p>
    <w:p w14:paraId="0C2B716B" w14:textId="2E10C22E" w:rsidR="00F46D48" w:rsidRDefault="00F46D48" w:rsidP="00F46D48">
      <w:pPr>
        <w:numPr>
          <w:ilvl w:val="0"/>
          <w:numId w:val="1"/>
        </w:numPr>
        <w:autoSpaceDE w:val="0"/>
        <w:autoSpaceDN w:val="0"/>
        <w:adjustRightInd w:val="0"/>
        <w:ind w:left="0" w:firstLine="0"/>
        <w:rPr>
          <w:rFonts w:ascii="AppleSystemUIFont" w:hAnsi="AppleSystemUIFont" w:cs="AppleSystemUIFont"/>
        </w:rPr>
      </w:pPr>
      <w:r>
        <w:rPr>
          <w:rFonts w:ascii="AppleSystemUIFont" w:hAnsi="AppleSystemUIFont" w:cs="AppleSystemUIFont"/>
        </w:rPr>
        <w:t>Who is involved with managing road dust in your community? (environmental staff, air quality staff, transportation staff, residents, etc.)</w:t>
      </w:r>
    </w:p>
    <w:p w14:paraId="53F62358" w14:textId="77777777" w:rsidR="00F46D48" w:rsidRDefault="00F46D48" w:rsidP="00F46D48">
      <w:pPr>
        <w:autoSpaceDE w:val="0"/>
        <w:autoSpaceDN w:val="0"/>
        <w:adjustRightInd w:val="0"/>
        <w:rPr>
          <w:rFonts w:ascii="AppleSystemUIFont" w:hAnsi="AppleSystemUIFont" w:cs="AppleSystemUIFont"/>
        </w:rPr>
      </w:pPr>
    </w:p>
    <w:p w14:paraId="79AACFCA" w14:textId="77777777" w:rsidR="00F46D48" w:rsidRDefault="00F46D48" w:rsidP="00F46D48">
      <w:pPr>
        <w:numPr>
          <w:ilvl w:val="0"/>
          <w:numId w:val="1"/>
        </w:numPr>
        <w:autoSpaceDE w:val="0"/>
        <w:autoSpaceDN w:val="0"/>
        <w:adjustRightInd w:val="0"/>
        <w:ind w:left="0" w:firstLine="0"/>
        <w:rPr>
          <w:rFonts w:ascii="AppleSystemUIFont" w:hAnsi="AppleSystemUIFont" w:cs="AppleSystemUIFont"/>
        </w:rPr>
      </w:pPr>
      <w:r>
        <w:rPr>
          <w:rFonts w:ascii="AppleSystemUIFont" w:hAnsi="AppleSystemUIFont" w:cs="AppleSystemUIFont"/>
        </w:rPr>
        <w:t>How likely are you to use the information and resources shared in this webinar series?</w:t>
      </w:r>
    </w:p>
    <w:p w14:paraId="28F261E2" w14:textId="77777777" w:rsidR="00F46D48" w:rsidRDefault="00F46D48" w:rsidP="00F46D48">
      <w:pPr>
        <w:autoSpaceDE w:val="0"/>
        <w:autoSpaceDN w:val="0"/>
        <w:adjustRightInd w:val="0"/>
        <w:rPr>
          <w:rFonts w:ascii="AppleSystemUIFont" w:hAnsi="AppleSystemUIFont" w:cs="AppleSystemUIFont"/>
        </w:rPr>
      </w:pPr>
      <w:r>
        <w:rPr>
          <w:rFonts w:ascii="AppleSystemUIFont" w:hAnsi="AppleSystemUIFont" w:cs="AppleSystemUIFont"/>
        </w:rPr>
        <w:t>Not likely.   Likely.            Very Likely</w:t>
      </w:r>
    </w:p>
    <w:p w14:paraId="75A1EB59" w14:textId="77777777" w:rsidR="00F46D48" w:rsidRDefault="00F46D48" w:rsidP="00F46D48">
      <w:pPr>
        <w:autoSpaceDE w:val="0"/>
        <w:autoSpaceDN w:val="0"/>
        <w:adjustRightInd w:val="0"/>
        <w:rPr>
          <w:rFonts w:ascii="AppleSystemUIFont" w:hAnsi="AppleSystemUIFont" w:cs="AppleSystemUIFont"/>
        </w:rPr>
      </w:pPr>
    </w:p>
    <w:p w14:paraId="5FCEA3C6" w14:textId="6904D4F8" w:rsidR="00F46D48" w:rsidRDefault="00F46D48" w:rsidP="00F46D48">
      <w:pPr>
        <w:autoSpaceDE w:val="0"/>
        <w:autoSpaceDN w:val="0"/>
        <w:adjustRightInd w:val="0"/>
        <w:rPr>
          <w:rFonts w:ascii="AppleSystemUIFont" w:hAnsi="AppleSystemUIFont" w:cs="AppleSystemUIFont"/>
        </w:rPr>
      </w:pPr>
      <w:r>
        <w:rPr>
          <w:rFonts w:ascii="AppleSystemUIFont" w:hAnsi="AppleSystemUIFont" w:cs="AppleSystemUIFont"/>
        </w:rPr>
        <w:t>4. How knowledgeable did you feel that presenters were on the content?</w:t>
      </w:r>
    </w:p>
    <w:p w14:paraId="156DD93F" w14:textId="77777777" w:rsidR="00F46D48" w:rsidRDefault="00F46D48" w:rsidP="00F46D48">
      <w:pPr>
        <w:autoSpaceDE w:val="0"/>
        <w:autoSpaceDN w:val="0"/>
        <w:adjustRightInd w:val="0"/>
        <w:rPr>
          <w:rFonts w:ascii="AppleSystemUIFont" w:hAnsi="AppleSystemUIFont" w:cs="AppleSystemUIFont"/>
        </w:rPr>
      </w:pPr>
      <w:r>
        <w:rPr>
          <w:rFonts w:ascii="AppleSystemUIFont" w:hAnsi="AppleSystemUIFont" w:cs="AppleSystemUIFont"/>
        </w:rPr>
        <w:t>Not knowledgeable.      Knowledgeable.         Very Knowledgeable</w:t>
      </w:r>
    </w:p>
    <w:p w14:paraId="3233F218" w14:textId="77777777" w:rsidR="00F46D48" w:rsidRDefault="00F46D48" w:rsidP="00F46D48">
      <w:pPr>
        <w:autoSpaceDE w:val="0"/>
        <w:autoSpaceDN w:val="0"/>
        <w:adjustRightInd w:val="0"/>
        <w:rPr>
          <w:rFonts w:ascii="AppleSystemUIFont" w:hAnsi="AppleSystemUIFont" w:cs="AppleSystemUIFont"/>
        </w:rPr>
      </w:pPr>
    </w:p>
    <w:p w14:paraId="0DDB6301" w14:textId="13E3C64D" w:rsidR="00F46D48" w:rsidRDefault="002119C4" w:rsidP="002119C4">
      <w:pPr>
        <w:autoSpaceDE w:val="0"/>
        <w:autoSpaceDN w:val="0"/>
        <w:adjustRightInd w:val="0"/>
        <w:rPr>
          <w:rFonts w:ascii="AppleSystemUIFont" w:hAnsi="AppleSystemUIFont" w:cs="AppleSystemUIFont"/>
        </w:rPr>
      </w:pPr>
      <w:r>
        <w:rPr>
          <w:rFonts w:ascii="AppleSystemUIFont" w:hAnsi="AppleSystemUIFont" w:cs="AppleSystemUIFont"/>
        </w:rPr>
        <w:t xml:space="preserve">5. </w:t>
      </w:r>
      <w:r w:rsidR="00F46D48">
        <w:rPr>
          <w:rFonts w:ascii="AppleSystemUIFont" w:hAnsi="AppleSystemUIFont" w:cs="AppleSystemUIFont"/>
        </w:rPr>
        <w:t>What are the greatest challenges to managing road dust in your community?</w:t>
      </w:r>
    </w:p>
    <w:p w14:paraId="44EFEF1C" w14:textId="77777777" w:rsidR="00726F70" w:rsidRDefault="00726F70" w:rsidP="00726F70">
      <w:pPr>
        <w:autoSpaceDE w:val="0"/>
        <w:autoSpaceDN w:val="0"/>
        <w:adjustRightInd w:val="0"/>
        <w:rPr>
          <w:rFonts w:ascii="AppleSystemUIFont" w:hAnsi="AppleSystemUIFont" w:cs="AppleSystemUIFont"/>
        </w:rPr>
      </w:pPr>
    </w:p>
    <w:p w14:paraId="07E39B2F" w14:textId="77777777" w:rsidR="007A15F0" w:rsidRDefault="007A15F0" w:rsidP="007A15F0">
      <w:pPr>
        <w:autoSpaceDE w:val="0"/>
        <w:autoSpaceDN w:val="0"/>
        <w:adjustRightInd w:val="0"/>
        <w:rPr>
          <w:rFonts w:ascii="AppleSystemUIFont" w:hAnsi="AppleSystemUIFont" w:cs="AppleSystemUIFont"/>
        </w:rPr>
      </w:pPr>
    </w:p>
    <w:p w14:paraId="51698BC1" w14:textId="16AF33FF" w:rsidR="007A15F0" w:rsidRDefault="002119C4" w:rsidP="007A15F0">
      <w:pPr>
        <w:autoSpaceDE w:val="0"/>
        <w:autoSpaceDN w:val="0"/>
        <w:adjustRightInd w:val="0"/>
        <w:rPr>
          <w:rFonts w:ascii="AppleSystemUIFont" w:hAnsi="AppleSystemUIFont" w:cs="AppleSystemUIFont"/>
        </w:rPr>
      </w:pPr>
      <w:r>
        <w:rPr>
          <w:rFonts w:ascii="AppleSystemUIFont" w:hAnsi="AppleSystemUIFont" w:cs="AppleSystemUIFont"/>
        </w:rPr>
        <w:t>6.</w:t>
      </w:r>
      <w:r w:rsidR="007A15F0">
        <w:rPr>
          <w:rFonts w:ascii="AppleSystemUIFont" w:hAnsi="AppleSystemUIFont" w:cs="AppleSystemUIFont"/>
        </w:rPr>
        <w:t xml:space="preserve"> - Additional Comments</w:t>
      </w:r>
    </w:p>
    <w:p w14:paraId="5923415B" w14:textId="41C50921"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t> </w:t>
      </w:r>
    </w:p>
    <w:p w14:paraId="3EFC1386" w14:textId="77777777" w:rsidR="007A15F0" w:rsidRDefault="007A15F0" w:rsidP="007A15F0">
      <w:pPr>
        <w:autoSpaceDE w:val="0"/>
        <w:autoSpaceDN w:val="0"/>
        <w:adjustRightInd w:val="0"/>
        <w:rPr>
          <w:rFonts w:ascii="AppleSystemUIFont" w:hAnsi="AppleSystemUIFont" w:cs="AppleSystemUIFont"/>
        </w:rPr>
      </w:pPr>
    </w:p>
    <w:p w14:paraId="6545F9B3" w14:textId="7735EAFD" w:rsidR="007A15F0" w:rsidRDefault="002119C4" w:rsidP="007A15F0">
      <w:pPr>
        <w:autoSpaceDE w:val="0"/>
        <w:autoSpaceDN w:val="0"/>
        <w:adjustRightInd w:val="0"/>
        <w:rPr>
          <w:rFonts w:ascii="AppleSystemUIFont" w:hAnsi="AppleSystemUIFont" w:cs="AppleSystemUIFont"/>
        </w:rPr>
      </w:pPr>
      <w:r>
        <w:rPr>
          <w:rFonts w:ascii="AppleSystemUIFont" w:hAnsi="AppleSystemUIFont" w:cs="AppleSystemUIFont"/>
        </w:rPr>
        <w:t xml:space="preserve">7. </w:t>
      </w:r>
      <w:r w:rsidR="007A15F0">
        <w:rPr>
          <w:rFonts w:ascii="AppleSystemUIFont" w:hAnsi="AppleSystemUIFont" w:cs="AppleSystemUIFont"/>
        </w:rPr>
        <w:t xml:space="preserve"> - I am interested in a Training Certificate after attending all 4 webinars.</w:t>
      </w:r>
    </w:p>
    <w:p w14:paraId="1D2BF283" w14:textId="27A8289C"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t>True</w:t>
      </w:r>
    </w:p>
    <w:p w14:paraId="586D0D93" w14:textId="314E65E7"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t>False</w:t>
      </w:r>
    </w:p>
    <w:p w14:paraId="51356430" w14:textId="661D310B"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t> </w:t>
      </w:r>
    </w:p>
    <w:p w14:paraId="08EF651E" w14:textId="6E30FB25" w:rsidR="00506C8F" w:rsidRDefault="003D0724" w:rsidP="007A15F0">
      <w:pPr>
        <w:autoSpaceDE w:val="0"/>
        <w:autoSpaceDN w:val="0"/>
        <w:adjustRightInd w:val="0"/>
        <w:rPr>
          <w:rFonts w:ascii="AppleSystemUIFont" w:hAnsi="AppleSystemUIFont" w:cs="AppleSystemUIFont"/>
        </w:rPr>
      </w:pPr>
      <w:r>
        <w:rPr>
          <w:rFonts w:ascii="AppleSystemUIFont" w:hAnsi="AppleSystemUIFont" w:cs="AppleSystemUIFont"/>
        </w:rPr>
        <w:t>Submit to AIAQTP@nau.edu.</w:t>
      </w:r>
    </w:p>
    <w:p w14:paraId="6B69AE40" w14:textId="77777777" w:rsidR="007A15F0" w:rsidRPr="007A15F0" w:rsidRDefault="007A15F0">
      <w:pPr>
        <w:rPr>
          <w:rFonts w:cstheme="minorHAnsi"/>
          <w:b/>
        </w:rPr>
      </w:pPr>
    </w:p>
    <w:sectPr w:rsidR="007A15F0" w:rsidRPr="007A15F0" w:rsidSect="008A266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743"/>
    <w:rsid w:val="00063232"/>
    <w:rsid w:val="000835C7"/>
    <w:rsid w:val="002119C4"/>
    <w:rsid w:val="00232A5C"/>
    <w:rsid w:val="00296069"/>
    <w:rsid w:val="003D0724"/>
    <w:rsid w:val="00506C8F"/>
    <w:rsid w:val="005353D3"/>
    <w:rsid w:val="00612554"/>
    <w:rsid w:val="00673CE4"/>
    <w:rsid w:val="006764C3"/>
    <w:rsid w:val="00726F70"/>
    <w:rsid w:val="00773C61"/>
    <w:rsid w:val="007A15F0"/>
    <w:rsid w:val="008453C7"/>
    <w:rsid w:val="00974743"/>
    <w:rsid w:val="00995B7F"/>
    <w:rsid w:val="009C1148"/>
    <w:rsid w:val="00A8476B"/>
    <w:rsid w:val="00A97288"/>
    <w:rsid w:val="00AA5A75"/>
    <w:rsid w:val="00AD1006"/>
    <w:rsid w:val="00BE2274"/>
    <w:rsid w:val="00C14006"/>
    <w:rsid w:val="00C721F2"/>
    <w:rsid w:val="00D64040"/>
    <w:rsid w:val="00D72CEC"/>
    <w:rsid w:val="00E1372F"/>
    <w:rsid w:val="00F21F00"/>
    <w:rsid w:val="00F4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B932"/>
  <w15:chartTrackingRefBased/>
  <w15:docId w15:val="{FA6E25AE-A527-DD4E-89D3-3AF1AF3A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53D3"/>
    <w:rPr>
      <w:rFonts w:ascii="Times New Roman" w:eastAsia="Times New Roman" w:hAnsi="Times New Roman" w:cs="Times New Roman"/>
      <w:szCs w:val="20"/>
    </w:rPr>
  </w:style>
  <w:style w:type="character" w:customStyle="1" w:styleId="BodyTextChar">
    <w:name w:val="Body Text Char"/>
    <w:basedOn w:val="DefaultParagraphFont"/>
    <w:link w:val="BodyText"/>
    <w:rsid w:val="005353D3"/>
    <w:rPr>
      <w:rFonts w:ascii="Times New Roman" w:eastAsia="Times New Roman" w:hAnsi="Times New Roman" w:cs="Times New Roman"/>
      <w:szCs w:val="20"/>
    </w:rPr>
  </w:style>
  <w:style w:type="character" w:customStyle="1" w:styleId="apple-converted-space">
    <w:name w:val="apple-converted-space"/>
    <w:basedOn w:val="DefaultParagraphFont"/>
    <w:rsid w:val="000835C7"/>
  </w:style>
  <w:style w:type="paragraph" w:styleId="BalloonText">
    <w:name w:val="Balloon Text"/>
    <w:basedOn w:val="Normal"/>
    <w:link w:val="BalloonTextChar"/>
    <w:uiPriority w:val="99"/>
    <w:semiHidden/>
    <w:unhideWhenUsed/>
    <w:rsid w:val="006764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64C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0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sel.Nelson@nau.edu" TargetMode="External"/><Relationship Id="rId5" Type="http://schemas.openxmlformats.org/officeDocument/2006/relationships/hyperlink" Target="mailto:AIAQTP@na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Mansel Adelbert Nelson</cp:lastModifiedBy>
  <cp:revision>5</cp:revision>
  <dcterms:created xsi:type="dcterms:W3CDTF">2020-11-10T19:50:00Z</dcterms:created>
  <dcterms:modified xsi:type="dcterms:W3CDTF">2020-11-10T22:24:00Z</dcterms:modified>
</cp:coreProperties>
</file>